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4" w:rsidRDefault="001A58AB" w:rsidP="007958C8">
      <w:pPr>
        <w:pStyle w:val="Heading1"/>
        <w:jc w:val="right"/>
        <w:rPr>
          <w:sz w:val="20"/>
        </w:rPr>
      </w:pPr>
      <w:r>
        <w:t>C</w:t>
      </w:r>
      <w:r w:rsidR="00792ED4">
        <w:t>hemistry Semester 1 Final Exam R</w:t>
      </w:r>
      <w:r>
        <w:t>eview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is a definition of Chemistry?</w:t>
      </w:r>
    </w:p>
    <w:p w:rsidR="007958C8" w:rsidRPr="007958C8" w:rsidRDefault="007958C8" w:rsidP="007958C8">
      <w:pPr>
        <w:ind w:left="360"/>
        <w:rPr>
          <w:b/>
          <w:sz w:val="20"/>
        </w:rPr>
      </w:pPr>
      <w:r w:rsidRPr="007958C8">
        <w:rPr>
          <w:b/>
          <w:sz w:val="20"/>
          <w:highlight w:val="yellow"/>
        </w:rPr>
        <w:t>Study of matter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Matter includes all of the following EXCEPT: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 air </w:t>
      </w:r>
      <w:r>
        <w:rPr>
          <w:sz w:val="20"/>
        </w:rPr>
        <w:tab/>
      </w:r>
      <w:r w:rsidR="00312386">
        <w:rPr>
          <w:sz w:val="20"/>
        </w:rPr>
        <w:t xml:space="preserve">          </w:t>
      </w:r>
      <w:r w:rsidRPr="007958C8">
        <w:rPr>
          <w:sz w:val="20"/>
          <w:highlight w:val="yellow"/>
        </w:rPr>
        <w:t>b. light</w:t>
      </w:r>
      <w:r>
        <w:rPr>
          <w:sz w:val="20"/>
        </w:rPr>
        <w:tab/>
      </w:r>
      <w:r>
        <w:rPr>
          <w:sz w:val="20"/>
        </w:rPr>
        <w:tab/>
      </w:r>
      <w:r w:rsidR="00312386">
        <w:rPr>
          <w:sz w:val="20"/>
        </w:rPr>
        <w:t xml:space="preserve">                              </w:t>
      </w:r>
      <w:r>
        <w:rPr>
          <w:sz w:val="20"/>
        </w:rPr>
        <w:t>c. smoke</w:t>
      </w:r>
      <w:r>
        <w:rPr>
          <w:sz w:val="20"/>
        </w:rPr>
        <w:tab/>
      </w:r>
      <w:r>
        <w:rPr>
          <w:sz w:val="20"/>
        </w:rPr>
        <w:tab/>
        <w:t>d. water vapor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</w:t>
      </w:r>
      <w:r w:rsidR="00792ED4">
        <w:rPr>
          <w:sz w:val="20"/>
        </w:rPr>
        <w:t xml:space="preserve">is </w:t>
      </w:r>
      <w:r>
        <w:rPr>
          <w:sz w:val="20"/>
        </w:rPr>
        <w:t>matter?</w:t>
      </w:r>
    </w:p>
    <w:p w:rsidR="007958C8" w:rsidRPr="007958C8" w:rsidRDefault="007958C8" w:rsidP="007958C8">
      <w:pPr>
        <w:ind w:left="360"/>
        <w:rPr>
          <w:b/>
          <w:sz w:val="20"/>
        </w:rPr>
      </w:pPr>
      <w:r w:rsidRPr="007958C8">
        <w:rPr>
          <w:b/>
          <w:sz w:val="20"/>
          <w:highlight w:val="yellow"/>
        </w:rPr>
        <w:t>Something that has mass and takes up space (volume)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physical change occurs when a 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 peach spoils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copper bowl tarnishes</w:t>
      </w:r>
      <w:r>
        <w:rPr>
          <w:sz w:val="20"/>
        </w:rPr>
        <w:tab/>
      </w:r>
    </w:p>
    <w:p w:rsidR="001A58AB" w:rsidRPr="007958C8" w:rsidRDefault="001A58AB">
      <w:pPr>
        <w:ind w:left="360"/>
        <w:rPr>
          <w:b/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. bracelet turns your wrist green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958C8">
        <w:rPr>
          <w:b/>
          <w:sz w:val="20"/>
          <w:highlight w:val="yellow"/>
        </w:rPr>
        <w:t>d. glue gun melts a glue stick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particles in a solid are</w:t>
      </w:r>
    </w:p>
    <w:p w:rsidR="001A58AB" w:rsidRDefault="001A58AB">
      <w:pPr>
        <w:ind w:left="360"/>
        <w:rPr>
          <w:sz w:val="20"/>
        </w:rPr>
      </w:pPr>
      <w:proofErr w:type="gramStart"/>
      <w:r w:rsidRPr="007958C8">
        <w:rPr>
          <w:b/>
          <w:sz w:val="20"/>
          <w:highlight w:val="yellow"/>
        </w:rPr>
        <w:t>a</w:t>
      </w:r>
      <w:proofErr w:type="gramEnd"/>
      <w:r w:rsidRPr="007958C8">
        <w:rPr>
          <w:b/>
          <w:sz w:val="20"/>
          <w:highlight w:val="yellow"/>
        </w:rPr>
        <w:t>. packed closely together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constantly in motion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. very far apart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able to slide past one another</w:t>
      </w:r>
    </w:p>
    <w:p w:rsidR="001A58AB" w:rsidRDefault="001A58AB">
      <w:pPr>
        <w:rPr>
          <w:sz w:val="20"/>
        </w:rPr>
      </w:pPr>
      <w:r>
        <w:rPr>
          <w:sz w:val="20"/>
        </w:rPr>
        <w:t xml:space="preserve">Of the following groups, 1, 2, 14, 15, 17, </w:t>
      </w:r>
      <w:proofErr w:type="gramStart"/>
      <w:r>
        <w:rPr>
          <w:sz w:val="20"/>
        </w:rPr>
        <w:t>18</w:t>
      </w:r>
      <w:proofErr w:type="gramEnd"/>
      <w:r>
        <w:rPr>
          <w:sz w:val="20"/>
        </w:rPr>
        <w:t>: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</w:t>
      </w:r>
      <w:r w:rsidR="007958C8" w:rsidRPr="007958C8">
        <w:rPr>
          <w:b/>
          <w:sz w:val="20"/>
          <w:highlight w:val="yellow"/>
        </w:rPr>
        <w:t>1, 2</w:t>
      </w:r>
      <w:r>
        <w:rPr>
          <w:sz w:val="20"/>
        </w:rPr>
        <w:t>_______ contains only metals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 (s)_</w:t>
      </w:r>
      <w:r w:rsidR="007958C8" w:rsidRPr="007958C8">
        <w:rPr>
          <w:b/>
          <w:sz w:val="20"/>
          <w:highlight w:val="yellow"/>
        </w:rPr>
        <w:t>18</w:t>
      </w:r>
      <w:r>
        <w:rPr>
          <w:sz w:val="20"/>
        </w:rPr>
        <w:t>_________is called a Noble gases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</w:t>
      </w:r>
      <w:r w:rsidR="007958C8" w:rsidRPr="007958C8">
        <w:rPr>
          <w:b/>
          <w:sz w:val="20"/>
          <w:highlight w:val="yellow"/>
        </w:rPr>
        <w:t>17</w:t>
      </w:r>
      <w:r>
        <w:rPr>
          <w:sz w:val="20"/>
        </w:rPr>
        <w:t>________has 7 electrons on the valence shell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</w:t>
      </w:r>
      <w:r w:rsidR="007958C8" w:rsidRPr="007958C8">
        <w:rPr>
          <w:b/>
          <w:sz w:val="20"/>
          <w:highlight w:val="yellow"/>
        </w:rPr>
        <w:t>15</w:t>
      </w:r>
      <w:r>
        <w:rPr>
          <w:sz w:val="20"/>
        </w:rPr>
        <w:t>________needs to gain 3 electrons to fill a stable octet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</w:t>
      </w:r>
      <w:r w:rsidR="007958C8" w:rsidRPr="007958C8">
        <w:rPr>
          <w:b/>
          <w:sz w:val="20"/>
          <w:highlight w:val="yellow"/>
        </w:rPr>
        <w:t>2</w:t>
      </w:r>
      <w:r>
        <w:rPr>
          <w:sz w:val="20"/>
        </w:rPr>
        <w:t>_________has a 2+ oxidation state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Group(s) _</w:t>
      </w:r>
      <w:r w:rsidR="007958C8" w:rsidRPr="007958C8">
        <w:rPr>
          <w:b/>
          <w:sz w:val="20"/>
          <w:highlight w:val="yellow"/>
        </w:rPr>
        <w:t>2</w:t>
      </w:r>
      <w:r>
        <w:rPr>
          <w:sz w:val="20"/>
        </w:rPr>
        <w:t xml:space="preserve">_________has an electron dot notation of </w:t>
      </w:r>
      <w:r w:rsidR="00792ED4">
        <w:rPr>
          <w:rFonts w:cs="Times"/>
          <w:sz w:val="20"/>
        </w:rPr>
        <w:t>●</w:t>
      </w:r>
      <w:r>
        <w:rPr>
          <w:sz w:val="20"/>
        </w:rPr>
        <w:t>X</w:t>
      </w:r>
      <w:r w:rsidR="00792ED4">
        <w:rPr>
          <w:rFonts w:cs="Times"/>
          <w:sz w:val="20"/>
        </w:rPr>
        <w:t>●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Using the periodic table, an element similar to carbon would be__</w:t>
      </w:r>
      <w:r w:rsidR="007958C8" w:rsidRPr="007958C8">
        <w:rPr>
          <w:sz w:val="20"/>
          <w:highlight w:val="yellow"/>
        </w:rPr>
        <w:t>14</w:t>
      </w:r>
      <w:r>
        <w:rPr>
          <w:sz w:val="20"/>
        </w:rPr>
        <w:t>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Based on their location on the periodic table, you could infer that ___</w:t>
      </w:r>
      <w:r w:rsidR="007958C8" w:rsidRPr="007958C8">
        <w:rPr>
          <w:b/>
          <w:sz w:val="20"/>
          <w:highlight w:val="yellow"/>
        </w:rPr>
        <w:t xml:space="preserve">18/noble </w:t>
      </w:r>
      <w:proofErr w:type="spellStart"/>
      <w:r w:rsidR="007958C8" w:rsidRPr="007958C8">
        <w:rPr>
          <w:b/>
          <w:sz w:val="20"/>
          <w:highlight w:val="yellow"/>
        </w:rPr>
        <w:t>gases</w:t>
      </w:r>
      <w:r>
        <w:rPr>
          <w:sz w:val="20"/>
        </w:rPr>
        <w:t>______</w:t>
      </w:r>
      <w:r w:rsidR="00792ED4">
        <w:rPr>
          <w:sz w:val="20"/>
        </w:rPr>
        <w:t>are</w:t>
      </w:r>
      <w:proofErr w:type="spellEnd"/>
      <w:r>
        <w:rPr>
          <w:sz w:val="20"/>
        </w:rPr>
        <w:t xml:space="preserve"> very </w:t>
      </w:r>
      <w:proofErr w:type="spellStart"/>
      <w:r>
        <w:rPr>
          <w:sz w:val="20"/>
        </w:rPr>
        <w:t>unreactive</w:t>
      </w:r>
      <w:proofErr w:type="spellEnd"/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horizontal row on the periodic table is called a(n)___</w:t>
      </w:r>
      <w:r w:rsidR="007958C8" w:rsidRPr="007958C8">
        <w:rPr>
          <w:b/>
          <w:sz w:val="20"/>
          <w:highlight w:val="yellow"/>
        </w:rPr>
        <w:t>period</w:t>
      </w:r>
      <w:r>
        <w:rPr>
          <w:sz w:val="20"/>
        </w:rPr>
        <w:t>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vertical column of blocks on the periodic table is called a(n)__</w:t>
      </w:r>
      <w:r w:rsidR="007958C8" w:rsidRPr="007958C8">
        <w:rPr>
          <w:b/>
          <w:sz w:val="20"/>
          <w:highlight w:val="yellow"/>
        </w:rPr>
        <w:t>group/family</w:t>
      </w:r>
      <w:r w:rsidRPr="007958C8">
        <w:rPr>
          <w:b/>
          <w:sz w:val="20"/>
        </w:rPr>
        <w:t>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elements on the zigzag line in the periodic table are __</w:t>
      </w:r>
      <w:r w:rsidR="00847D04" w:rsidRPr="00847D04">
        <w:rPr>
          <w:b/>
          <w:sz w:val="20"/>
          <w:highlight w:val="yellow"/>
        </w:rPr>
        <w:t>metalloids</w:t>
      </w:r>
      <w:r>
        <w:rPr>
          <w:sz w:val="20"/>
        </w:rPr>
        <w:t>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Which is NOT a property of metal?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>. malleability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47D04">
        <w:rPr>
          <w:b/>
          <w:sz w:val="20"/>
          <w:highlight w:val="yellow"/>
        </w:rPr>
        <w:t>c. unreactivity</w:t>
      </w:r>
    </w:p>
    <w:p w:rsidR="001A58AB" w:rsidRDefault="001A58AB">
      <w:pPr>
        <w:ind w:left="360"/>
        <w:rPr>
          <w:sz w:val="20"/>
        </w:rPr>
      </w:pPr>
      <w:proofErr w:type="gramStart"/>
      <w:r>
        <w:rPr>
          <w:sz w:val="20"/>
        </w:rPr>
        <w:t>b</w:t>
      </w:r>
      <w:proofErr w:type="gramEnd"/>
      <w:r>
        <w:rPr>
          <w:sz w:val="20"/>
        </w:rPr>
        <w:t>. ability to lose electrons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ability to conduct heat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 volume of 1 cc</w:t>
      </w:r>
      <w:r w:rsidR="005C2CE3">
        <w:rPr>
          <w:sz w:val="20"/>
        </w:rPr>
        <w:t xml:space="preserve"> (cm</w:t>
      </w:r>
      <w:r w:rsidR="005C2CE3" w:rsidRPr="005C2CE3">
        <w:rPr>
          <w:sz w:val="20"/>
          <w:vertAlign w:val="superscript"/>
        </w:rPr>
        <w:t>3</w:t>
      </w:r>
      <w:r w:rsidR="005C2CE3">
        <w:rPr>
          <w:sz w:val="20"/>
        </w:rPr>
        <w:t>)</w:t>
      </w:r>
      <w:r>
        <w:rPr>
          <w:sz w:val="20"/>
        </w:rPr>
        <w:t xml:space="preserve"> is the same as _____</w:t>
      </w:r>
      <w:r w:rsidRPr="00847D04">
        <w:rPr>
          <w:b/>
          <w:sz w:val="20"/>
        </w:rPr>
        <w:t>_</w:t>
      </w:r>
      <w:r w:rsidR="00847D04" w:rsidRPr="00847D04">
        <w:rPr>
          <w:b/>
          <w:sz w:val="20"/>
          <w:highlight w:val="yellow"/>
        </w:rPr>
        <w:t>1</w:t>
      </w:r>
      <w:r>
        <w:rPr>
          <w:sz w:val="20"/>
        </w:rPr>
        <w:t>_________mL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To determine density, the quantities that must be measured are _</w:t>
      </w:r>
      <w:r w:rsidR="00847D04">
        <w:rPr>
          <w:sz w:val="20"/>
        </w:rPr>
        <w:t xml:space="preserve"> </w:t>
      </w:r>
      <w:r w:rsidR="00847D04" w:rsidRPr="00847D04">
        <w:rPr>
          <w:b/>
          <w:sz w:val="20"/>
          <w:highlight w:val="yellow"/>
        </w:rPr>
        <w:t>volume</w:t>
      </w:r>
      <w:r>
        <w:rPr>
          <w:sz w:val="20"/>
        </w:rPr>
        <w:t>__________ and __</w:t>
      </w:r>
      <w:r w:rsidR="00847D04" w:rsidRPr="00847D04">
        <w:rPr>
          <w:b/>
          <w:sz w:val="20"/>
          <w:highlight w:val="yellow"/>
        </w:rPr>
        <w:t>mass</w:t>
      </w:r>
      <w:r w:rsidRPr="00847D04">
        <w:rPr>
          <w:b/>
          <w:sz w:val="20"/>
        </w:rPr>
        <w:t>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relationship between the mass </w:t>
      </w:r>
      <w:r>
        <w:rPr>
          <w:i/>
          <w:sz w:val="20"/>
        </w:rPr>
        <w:t>m</w:t>
      </w:r>
      <w:r>
        <w:rPr>
          <w:sz w:val="20"/>
        </w:rPr>
        <w:t xml:space="preserve"> of a material , its volume </w:t>
      </w:r>
      <w:r>
        <w:rPr>
          <w:i/>
          <w:sz w:val="20"/>
        </w:rPr>
        <w:t>V</w:t>
      </w:r>
      <w:r>
        <w:rPr>
          <w:sz w:val="20"/>
        </w:rPr>
        <w:t xml:space="preserve">, and its density </w:t>
      </w:r>
      <w:r>
        <w:rPr>
          <w:i/>
          <w:sz w:val="20"/>
        </w:rPr>
        <w:t>D</w:t>
      </w:r>
      <w:r>
        <w:rPr>
          <w:sz w:val="20"/>
        </w:rPr>
        <w:t xml:space="preserve"> is</w:t>
      </w:r>
    </w:p>
    <w:p w:rsidR="001A58AB" w:rsidRPr="00E617AD" w:rsidRDefault="001A58AB">
      <w:pPr>
        <w:ind w:left="360"/>
        <w:rPr>
          <w:i/>
          <w:sz w:val="20"/>
          <w:lang w:val="pt-BR"/>
        </w:rPr>
      </w:pPr>
      <w:r w:rsidRPr="00E617AD">
        <w:rPr>
          <w:sz w:val="20"/>
          <w:lang w:val="pt-BR"/>
        </w:rPr>
        <w:t xml:space="preserve">a. </w:t>
      </w:r>
      <w:r w:rsidRPr="00E617AD">
        <w:rPr>
          <w:i/>
          <w:sz w:val="20"/>
          <w:lang w:val="pt-BR"/>
        </w:rPr>
        <w:t>V</w:t>
      </w:r>
      <w:r w:rsidRPr="00E617AD">
        <w:rPr>
          <w:sz w:val="20"/>
          <w:lang w:val="pt-BR"/>
        </w:rPr>
        <w:t xml:space="preserve"> =</w:t>
      </w:r>
      <w:r w:rsidRPr="00E617AD">
        <w:rPr>
          <w:i/>
          <w:sz w:val="20"/>
          <w:lang w:val="pt-BR"/>
        </w:rPr>
        <w:t xml:space="preserve"> mD</w:t>
      </w:r>
      <w:r w:rsidRPr="00E617AD">
        <w:rPr>
          <w:sz w:val="20"/>
          <w:lang w:val="pt-BR"/>
        </w:rPr>
        <w:tab/>
      </w:r>
      <w:r w:rsidRPr="00E617AD">
        <w:rPr>
          <w:sz w:val="20"/>
          <w:lang w:val="pt-BR"/>
        </w:rPr>
        <w:tab/>
        <w:t xml:space="preserve">b. </w:t>
      </w:r>
      <w:r w:rsidRPr="00E617AD">
        <w:rPr>
          <w:i/>
          <w:sz w:val="20"/>
          <w:lang w:val="pt-BR"/>
        </w:rPr>
        <w:t>Vm</w:t>
      </w:r>
      <w:r w:rsidRPr="00E617AD">
        <w:rPr>
          <w:sz w:val="20"/>
          <w:lang w:val="pt-BR"/>
        </w:rPr>
        <w:t xml:space="preserve"> = </w:t>
      </w:r>
      <w:r w:rsidRPr="00E617AD">
        <w:rPr>
          <w:i/>
          <w:sz w:val="20"/>
          <w:lang w:val="pt-BR"/>
        </w:rPr>
        <w:t>D</w:t>
      </w:r>
      <w:r w:rsidRPr="00E617AD">
        <w:rPr>
          <w:sz w:val="20"/>
          <w:lang w:val="pt-BR"/>
        </w:rPr>
        <w:tab/>
      </w:r>
      <w:r w:rsidRPr="00E617AD">
        <w:rPr>
          <w:sz w:val="20"/>
          <w:lang w:val="pt-BR"/>
        </w:rPr>
        <w:tab/>
      </w:r>
      <w:r w:rsidR="00FD7969" w:rsidRPr="00847D04">
        <w:rPr>
          <w:b/>
          <w:sz w:val="20"/>
          <w:lang w:val="pt-BR"/>
        </w:rPr>
        <w:t xml:space="preserve">               </w:t>
      </w:r>
      <w:r w:rsidRPr="00847D04">
        <w:rPr>
          <w:b/>
          <w:sz w:val="20"/>
          <w:highlight w:val="yellow"/>
          <w:lang w:val="pt-BR"/>
        </w:rPr>
        <w:t xml:space="preserve">c. </w:t>
      </w:r>
      <w:r w:rsidRPr="00847D04">
        <w:rPr>
          <w:b/>
          <w:i/>
          <w:sz w:val="20"/>
          <w:highlight w:val="yellow"/>
          <w:lang w:val="pt-BR"/>
        </w:rPr>
        <w:t>DV</w:t>
      </w:r>
      <w:r w:rsidRPr="00847D04">
        <w:rPr>
          <w:b/>
          <w:sz w:val="20"/>
          <w:highlight w:val="yellow"/>
          <w:lang w:val="pt-BR"/>
        </w:rPr>
        <w:t xml:space="preserve"> = </w:t>
      </w:r>
      <w:r w:rsidRPr="00847D04">
        <w:rPr>
          <w:b/>
          <w:i/>
          <w:sz w:val="20"/>
          <w:highlight w:val="yellow"/>
          <w:lang w:val="pt-BR"/>
        </w:rPr>
        <w:t>m</w:t>
      </w:r>
      <w:r w:rsidR="00FD7969" w:rsidRPr="00E617AD">
        <w:rPr>
          <w:sz w:val="20"/>
          <w:lang w:val="pt-BR"/>
        </w:rPr>
        <w:tab/>
      </w:r>
      <w:r w:rsidR="00FD7969" w:rsidRPr="00E617AD">
        <w:rPr>
          <w:sz w:val="20"/>
          <w:lang w:val="pt-BR"/>
        </w:rPr>
        <w:tab/>
      </w:r>
      <w:r w:rsidRPr="00E617AD">
        <w:rPr>
          <w:sz w:val="20"/>
          <w:lang w:val="pt-BR"/>
        </w:rPr>
        <w:t xml:space="preserve">d. </w:t>
      </w:r>
      <w:r w:rsidRPr="00E617AD">
        <w:rPr>
          <w:i/>
          <w:sz w:val="20"/>
          <w:lang w:val="pt-BR"/>
        </w:rPr>
        <w:t>D</w:t>
      </w:r>
      <w:r w:rsidRPr="00E617AD">
        <w:rPr>
          <w:sz w:val="20"/>
          <w:lang w:val="pt-BR"/>
        </w:rPr>
        <w:t xml:space="preserve"> + </w:t>
      </w:r>
      <w:r w:rsidRPr="00E617AD">
        <w:rPr>
          <w:i/>
          <w:sz w:val="20"/>
          <w:lang w:val="pt-BR"/>
        </w:rPr>
        <w:t>V</w:t>
      </w:r>
      <w:r w:rsidRPr="00E617AD">
        <w:rPr>
          <w:sz w:val="20"/>
          <w:lang w:val="pt-BR"/>
        </w:rPr>
        <w:t xml:space="preserve"> = </w:t>
      </w:r>
      <w:r w:rsidRPr="00E617AD">
        <w:rPr>
          <w:i/>
          <w:sz w:val="20"/>
          <w:lang w:val="pt-BR"/>
        </w:rPr>
        <w:t>m</w:t>
      </w:r>
    </w:p>
    <w:p w:rsidR="001A58AB" w:rsidRDefault="001A58AB">
      <w:pPr>
        <w:rPr>
          <w:sz w:val="20"/>
        </w:rPr>
      </w:pPr>
      <w:r>
        <w:rPr>
          <w:sz w:val="20"/>
        </w:rPr>
        <w:t>28. The density of aluminum is 2.70 g/cm</w:t>
      </w:r>
      <w:r>
        <w:rPr>
          <w:sz w:val="20"/>
          <w:vertAlign w:val="superscript"/>
        </w:rPr>
        <w:t>3</w:t>
      </w:r>
      <w:r>
        <w:rPr>
          <w:sz w:val="20"/>
        </w:rPr>
        <w:t>. The volume of a solid piece of Aluminum is 1.50 cm</w:t>
      </w:r>
      <w:r>
        <w:rPr>
          <w:sz w:val="20"/>
          <w:vertAlign w:val="superscript"/>
        </w:rPr>
        <w:t>3</w:t>
      </w:r>
      <w:r>
        <w:rPr>
          <w:sz w:val="20"/>
        </w:rPr>
        <w:t>. Find the mass</w:t>
      </w:r>
      <w:r w:rsidR="00847D04">
        <w:rPr>
          <w:sz w:val="20"/>
        </w:rPr>
        <w:t xml:space="preserve"> </w:t>
      </w:r>
      <w:r w:rsidR="00847D04" w:rsidRPr="00847D04">
        <w:rPr>
          <w:b/>
          <w:sz w:val="20"/>
          <w:highlight w:val="yellow"/>
        </w:rPr>
        <w:t>4.05 grams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density of pure diamond is 3.5 g/cm</w:t>
      </w:r>
      <w:r>
        <w:rPr>
          <w:sz w:val="20"/>
          <w:vertAlign w:val="superscript"/>
        </w:rPr>
        <w:t>3</w:t>
      </w:r>
      <w:r>
        <w:rPr>
          <w:sz w:val="20"/>
        </w:rPr>
        <w:t>. The mass of a diamond is 0.25 g. Find the volume</w:t>
      </w:r>
      <w:r w:rsidR="00847D04">
        <w:rPr>
          <w:sz w:val="20"/>
        </w:rPr>
        <w:t xml:space="preserve">= </w:t>
      </w:r>
      <w:r w:rsidR="00847D04" w:rsidRPr="00847D04">
        <w:rPr>
          <w:b/>
          <w:sz w:val="20"/>
          <w:highlight w:val="yellow"/>
        </w:rPr>
        <w:t>0.71 cm</w:t>
      </w:r>
      <w:r w:rsidR="00847D04" w:rsidRPr="00847D04">
        <w:rPr>
          <w:b/>
          <w:sz w:val="20"/>
          <w:highlight w:val="yellow"/>
          <w:vertAlign w:val="superscript"/>
        </w:rPr>
        <w:t>3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What statement about density is true?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two samples of a pure substance may have different densities if they are different sizes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the density of a sample depends on its location on Earth</w:t>
      </w:r>
    </w:p>
    <w:p w:rsidR="001A58AB" w:rsidRDefault="001A58A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 cylinder is always used to measure the volume</w:t>
      </w:r>
    </w:p>
    <w:p w:rsidR="001A58AB" w:rsidRPr="00847D04" w:rsidRDefault="001A58AB">
      <w:pPr>
        <w:numPr>
          <w:ilvl w:val="0"/>
          <w:numId w:val="2"/>
        </w:numPr>
        <w:rPr>
          <w:b/>
          <w:sz w:val="20"/>
          <w:highlight w:val="yellow"/>
        </w:rPr>
      </w:pPr>
      <w:r w:rsidRPr="00847D04">
        <w:rPr>
          <w:b/>
          <w:sz w:val="20"/>
          <w:highlight w:val="yellow"/>
        </w:rPr>
        <w:t>density is a physical property that remains constant for a pure substance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number of grams equal to 0.5 kg is __</w:t>
      </w:r>
      <w:r w:rsidR="00847D04" w:rsidRPr="00847D04">
        <w:rPr>
          <w:b/>
          <w:sz w:val="20"/>
          <w:highlight w:val="yellow"/>
        </w:rPr>
        <w:t>500 g</w:t>
      </w:r>
      <w:r>
        <w:rPr>
          <w:sz w:val="20"/>
        </w:rPr>
        <w:t>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In a graph the __</w:t>
      </w:r>
      <w:r w:rsidR="00847D04" w:rsidRPr="00847D04">
        <w:rPr>
          <w:b/>
          <w:sz w:val="20"/>
          <w:highlight w:val="yellow"/>
        </w:rPr>
        <w:t>independent</w:t>
      </w:r>
      <w:r>
        <w:rPr>
          <w:sz w:val="20"/>
        </w:rPr>
        <w:t>______ variable is placed on the x axis and the __</w:t>
      </w:r>
      <w:proofErr w:type="spellStart"/>
      <w:r w:rsidR="00847D04" w:rsidRPr="00847D04">
        <w:rPr>
          <w:b/>
          <w:sz w:val="20"/>
          <w:highlight w:val="yellow"/>
        </w:rPr>
        <w:t>depend</w:t>
      </w:r>
      <w:r w:rsidR="00847D04">
        <w:rPr>
          <w:b/>
          <w:sz w:val="20"/>
          <w:highlight w:val="yellow"/>
        </w:rPr>
        <w:t>a</w:t>
      </w:r>
      <w:r w:rsidR="00847D04" w:rsidRPr="00847D04">
        <w:rPr>
          <w:b/>
          <w:sz w:val="20"/>
          <w:highlight w:val="yellow"/>
        </w:rPr>
        <w:t>nt</w:t>
      </w:r>
      <w:r>
        <w:rPr>
          <w:sz w:val="20"/>
        </w:rPr>
        <w:t>______variable</w:t>
      </w:r>
      <w:proofErr w:type="spellEnd"/>
      <w:r>
        <w:rPr>
          <w:sz w:val="20"/>
        </w:rPr>
        <w:t xml:space="preserve"> is placed on the y axis.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variable that you change in the lab is the __</w:t>
      </w:r>
      <w:proofErr w:type="spellStart"/>
      <w:r w:rsidR="00847D04" w:rsidRPr="00847D04">
        <w:rPr>
          <w:b/>
          <w:sz w:val="20"/>
          <w:highlight w:val="yellow"/>
        </w:rPr>
        <w:t>independent</w:t>
      </w:r>
      <w:r>
        <w:rPr>
          <w:sz w:val="20"/>
        </w:rPr>
        <w:t>_______variable</w:t>
      </w:r>
      <w:proofErr w:type="spellEnd"/>
      <w:r>
        <w:rPr>
          <w:sz w:val="20"/>
        </w:rPr>
        <w:t>. The variable that responds to the change is called the ___</w:t>
      </w:r>
      <w:r w:rsidR="00847D04" w:rsidRPr="00847D04">
        <w:rPr>
          <w:b/>
          <w:sz w:val="20"/>
          <w:highlight w:val="yellow"/>
        </w:rPr>
        <w:t xml:space="preserve">dependant </w:t>
      </w:r>
      <w:r w:rsidRPr="00847D04">
        <w:rPr>
          <w:b/>
          <w:sz w:val="20"/>
          <w:highlight w:val="yellow"/>
        </w:rPr>
        <w:t>_</w:t>
      </w:r>
      <w:r>
        <w:rPr>
          <w:sz w:val="20"/>
        </w:rPr>
        <w:t>____________variable. All other things do not change and are called __</w:t>
      </w:r>
      <w:r w:rsidR="00847D04" w:rsidRPr="00847D04">
        <w:rPr>
          <w:b/>
          <w:sz w:val="20"/>
          <w:highlight w:val="yellow"/>
        </w:rPr>
        <w:t>constants</w:t>
      </w:r>
      <w:r>
        <w:rPr>
          <w:sz w:val="20"/>
        </w:rPr>
        <w:t>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At first Dalton thought the atom was __</w:t>
      </w:r>
      <w:r w:rsidR="00847D04">
        <w:rPr>
          <w:sz w:val="20"/>
        </w:rPr>
        <w:t xml:space="preserve">solid, spherical, </w:t>
      </w:r>
      <w:r>
        <w:rPr>
          <w:sz w:val="20"/>
        </w:rPr>
        <w:t>_</w:t>
      </w:r>
      <w:r w:rsidRPr="00847D04">
        <w:rPr>
          <w:b/>
          <w:sz w:val="20"/>
          <w:highlight w:val="yellow"/>
        </w:rPr>
        <w:t>_</w:t>
      </w:r>
      <w:r w:rsidR="00847D04" w:rsidRPr="00847D04">
        <w:rPr>
          <w:b/>
          <w:sz w:val="20"/>
          <w:highlight w:val="yellow"/>
        </w:rPr>
        <w:t>indivisible</w:t>
      </w:r>
      <w:r>
        <w:rPr>
          <w:sz w:val="20"/>
        </w:rPr>
        <w:t xml:space="preserve">__________, then Ruther ford discovered the </w:t>
      </w:r>
      <w:r w:rsidRPr="00847D04">
        <w:rPr>
          <w:b/>
          <w:sz w:val="20"/>
          <w:highlight w:val="yellow"/>
        </w:rPr>
        <w:t>_</w:t>
      </w:r>
      <w:r w:rsidR="00847D04" w:rsidRPr="00847D04">
        <w:rPr>
          <w:b/>
          <w:sz w:val="20"/>
          <w:highlight w:val="yellow"/>
        </w:rPr>
        <w:t>nucleus</w:t>
      </w:r>
      <w:r>
        <w:rPr>
          <w:sz w:val="20"/>
        </w:rPr>
        <w:t>__________ of the atom, then the subatomic particles __</w:t>
      </w:r>
      <w:r w:rsidR="00847D04" w:rsidRPr="00847D04">
        <w:rPr>
          <w:b/>
          <w:sz w:val="20"/>
        </w:rPr>
        <w:t>protons</w:t>
      </w:r>
      <w:r w:rsidRPr="00847D04">
        <w:rPr>
          <w:b/>
          <w:sz w:val="20"/>
        </w:rPr>
        <w:t>_</w:t>
      </w:r>
      <w:r>
        <w:rPr>
          <w:sz w:val="20"/>
        </w:rPr>
        <w:t>_______, _</w:t>
      </w:r>
      <w:r w:rsidR="00847D04" w:rsidRPr="00847D04">
        <w:rPr>
          <w:sz w:val="20"/>
          <w:highlight w:val="yellow"/>
        </w:rPr>
        <w:t>neutrons</w:t>
      </w:r>
      <w:r>
        <w:rPr>
          <w:sz w:val="20"/>
        </w:rPr>
        <w:t>__________, and _</w:t>
      </w:r>
      <w:r w:rsidR="00847D04" w:rsidRPr="00847D04">
        <w:rPr>
          <w:b/>
          <w:sz w:val="20"/>
          <w:highlight w:val="yellow"/>
        </w:rPr>
        <w:t>electrons</w:t>
      </w:r>
      <w:r>
        <w:rPr>
          <w:sz w:val="20"/>
        </w:rPr>
        <w:t>_______ were discovered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positively charged particle is the __</w:t>
      </w:r>
      <w:r w:rsidR="00847D04" w:rsidRPr="00847D04">
        <w:rPr>
          <w:b/>
          <w:sz w:val="20"/>
          <w:highlight w:val="yellow"/>
        </w:rPr>
        <w:t>proton</w:t>
      </w:r>
      <w:r>
        <w:rPr>
          <w:sz w:val="20"/>
        </w:rPr>
        <w:t>_______________ found in the __</w:t>
      </w:r>
      <w:r w:rsidR="00847D04" w:rsidRPr="00847D04">
        <w:rPr>
          <w:b/>
          <w:sz w:val="20"/>
          <w:highlight w:val="yellow"/>
        </w:rPr>
        <w:t>nucleus</w:t>
      </w:r>
      <w:r w:rsidRPr="00847D04">
        <w:rPr>
          <w:b/>
          <w:sz w:val="20"/>
        </w:rPr>
        <w:t>____________</w:t>
      </w:r>
      <w:r>
        <w:rPr>
          <w:sz w:val="20"/>
        </w:rPr>
        <w:t xml:space="preserve"> of the atom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subatomic particle  that has about the same mass as the proton, but with no electrical charge, is called a __</w:t>
      </w:r>
      <w:r w:rsidR="00847D04" w:rsidRPr="00847D04">
        <w:rPr>
          <w:b/>
          <w:sz w:val="20"/>
          <w:highlight w:val="yellow"/>
        </w:rPr>
        <w:t>neutron</w:t>
      </w:r>
      <w:r>
        <w:rPr>
          <w:sz w:val="20"/>
        </w:rPr>
        <w:t>________________ and is found in the __</w:t>
      </w:r>
      <w:r w:rsidR="00847D04" w:rsidRPr="00847D04">
        <w:rPr>
          <w:b/>
          <w:sz w:val="20"/>
          <w:highlight w:val="yellow"/>
        </w:rPr>
        <w:t>nucleus</w:t>
      </w:r>
      <w:r>
        <w:rPr>
          <w:sz w:val="20"/>
        </w:rPr>
        <w:t>_______ of the atom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_</w:t>
      </w:r>
      <w:r w:rsidRPr="00847D04">
        <w:rPr>
          <w:b/>
          <w:sz w:val="20"/>
          <w:highlight w:val="yellow"/>
        </w:rPr>
        <w:t>_</w:t>
      </w:r>
      <w:proofErr w:type="spellStart"/>
      <w:r w:rsidR="00847D04" w:rsidRPr="00847D04">
        <w:rPr>
          <w:b/>
          <w:sz w:val="20"/>
          <w:highlight w:val="yellow"/>
        </w:rPr>
        <w:t>electron</w:t>
      </w:r>
      <w:r>
        <w:rPr>
          <w:sz w:val="20"/>
        </w:rPr>
        <w:t>_____________is</w:t>
      </w:r>
      <w:proofErr w:type="spellEnd"/>
      <w:r>
        <w:rPr>
          <w:sz w:val="20"/>
        </w:rPr>
        <w:t xml:space="preserve"> negatively charged and is found in the __</w:t>
      </w:r>
      <w:r w:rsidR="00847D04" w:rsidRPr="00847D04">
        <w:rPr>
          <w:b/>
          <w:sz w:val="20"/>
          <w:highlight w:val="yellow"/>
        </w:rPr>
        <w:t>electron cloud</w:t>
      </w:r>
      <w:r w:rsidR="00847D04">
        <w:rPr>
          <w:sz w:val="20"/>
        </w:rPr>
        <w:t>/outer shell</w:t>
      </w:r>
      <w:r>
        <w:rPr>
          <w:sz w:val="20"/>
        </w:rPr>
        <w:t>________ of the atom</w:t>
      </w:r>
    </w:p>
    <w:p w:rsidR="005C2CE3" w:rsidRDefault="005C2CE3">
      <w:pPr>
        <w:numPr>
          <w:ilvl w:val="0"/>
          <w:numId w:val="1"/>
        </w:numPr>
        <w:rPr>
          <w:sz w:val="20"/>
        </w:rPr>
      </w:pPr>
      <w:r>
        <w:rPr>
          <w:sz w:val="20"/>
        </w:rPr>
        <w:t>__</w:t>
      </w:r>
      <w:proofErr w:type="spellStart"/>
      <w:r w:rsidR="00847D04" w:rsidRPr="000121DD">
        <w:rPr>
          <w:b/>
          <w:sz w:val="20"/>
          <w:highlight w:val="yellow"/>
        </w:rPr>
        <w:t>Bhor</w:t>
      </w:r>
      <w:r w:rsidRPr="00847D04">
        <w:rPr>
          <w:b/>
          <w:sz w:val="20"/>
        </w:rPr>
        <w:t>___________</w:t>
      </w:r>
      <w:r>
        <w:rPr>
          <w:sz w:val="20"/>
        </w:rPr>
        <w:t>is</w:t>
      </w:r>
      <w:proofErr w:type="spellEnd"/>
      <w:r>
        <w:rPr>
          <w:sz w:val="20"/>
        </w:rPr>
        <w:t xml:space="preserve"> the person credited with placing electrons on levels and __</w:t>
      </w:r>
      <w:r w:rsidR="00847D04" w:rsidRPr="00847D04">
        <w:rPr>
          <w:b/>
          <w:sz w:val="20"/>
          <w:highlight w:val="yellow"/>
        </w:rPr>
        <w:t>Schrodinger</w:t>
      </w:r>
      <w:r>
        <w:rPr>
          <w:sz w:val="20"/>
        </w:rPr>
        <w:t>___________ established the electron cloud theory.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forces that hold the particles together in the nucleus are __</w:t>
      </w:r>
      <w:r w:rsidR="00847D04" w:rsidRPr="00847D04">
        <w:rPr>
          <w:b/>
          <w:sz w:val="20"/>
          <w:highlight w:val="yellow"/>
        </w:rPr>
        <w:t>columbic /electrostatic</w:t>
      </w:r>
      <w:r>
        <w:rPr>
          <w:sz w:val="20"/>
        </w:rPr>
        <w:t>______________ forces</w:t>
      </w:r>
    </w:p>
    <w:p w:rsidR="000121DD" w:rsidRDefault="001A58AB" w:rsidP="000121DD">
      <w:pPr>
        <w:numPr>
          <w:ilvl w:val="0"/>
          <w:numId w:val="1"/>
        </w:numPr>
        <w:rPr>
          <w:sz w:val="20"/>
        </w:rPr>
      </w:pPr>
      <w:r w:rsidRPr="000121DD">
        <w:rPr>
          <w:sz w:val="20"/>
        </w:rPr>
        <w:t>Isotopes are atoms of the same element that __</w:t>
      </w:r>
      <w:r w:rsidR="000121DD" w:rsidRPr="000121DD">
        <w:rPr>
          <w:b/>
          <w:sz w:val="20"/>
          <w:highlight w:val="yellow"/>
        </w:rPr>
        <w:t>have different number of neutrons</w:t>
      </w:r>
    </w:p>
    <w:p w:rsidR="001A58AB" w:rsidRPr="000121DD" w:rsidRDefault="001A58AB" w:rsidP="000121DD">
      <w:pPr>
        <w:numPr>
          <w:ilvl w:val="0"/>
          <w:numId w:val="1"/>
        </w:numPr>
        <w:rPr>
          <w:sz w:val="20"/>
        </w:rPr>
      </w:pPr>
      <w:r w:rsidRPr="000121DD">
        <w:rPr>
          <w:sz w:val="20"/>
        </w:rPr>
        <w:t>All isotopes of hydrogen contain _</w:t>
      </w:r>
      <w:r w:rsidR="000121DD" w:rsidRPr="000121DD">
        <w:rPr>
          <w:b/>
          <w:sz w:val="20"/>
          <w:highlight w:val="yellow"/>
        </w:rPr>
        <w:t>1 proton &amp; 1 electron</w:t>
      </w:r>
      <w:r w:rsidRPr="000121DD">
        <w:rPr>
          <w:sz w:val="20"/>
        </w:rPr>
        <w:t>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atomic number for Nitrogen? </w:t>
      </w:r>
      <w:r w:rsidR="000121DD" w:rsidRPr="000121DD">
        <w:rPr>
          <w:b/>
          <w:sz w:val="20"/>
          <w:highlight w:val="yellow"/>
        </w:rPr>
        <w:t>7</w:t>
      </w:r>
      <w:r w:rsidR="000121DD">
        <w:rPr>
          <w:sz w:val="20"/>
        </w:rPr>
        <w:t xml:space="preserve"> </w:t>
      </w:r>
      <w:r>
        <w:rPr>
          <w:sz w:val="20"/>
        </w:rPr>
        <w:t>To what subatomic particle does this correspond?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# of protons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Zinc –66 has __</w:t>
      </w:r>
      <w:r w:rsidR="000121DD" w:rsidRPr="000121DD">
        <w:rPr>
          <w:b/>
          <w:sz w:val="20"/>
          <w:highlight w:val="yellow"/>
        </w:rPr>
        <w:t>30</w:t>
      </w:r>
      <w:r>
        <w:rPr>
          <w:sz w:val="20"/>
        </w:rPr>
        <w:t>______protons and ___</w:t>
      </w:r>
      <w:r w:rsidR="000121DD" w:rsidRPr="000121DD">
        <w:rPr>
          <w:b/>
          <w:sz w:val="20"/>
          <w:highlight w:val="yellow"/>
        </w:rPr>
        <w:t>36</w:t>
      </w:r>
      <w:r>
        <w:rPr>
          <w:sz w:val="20"/>
        </w:rPr>
        <w:t>_______neutrons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the electron configuration for sodium? 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[Ne</w:t>
      </w:r>
      <w:proofErr w:type="gramStart"/>
      <w:r w:rsidR="000121DD" w:rsidRPr="000121DD">
        <w:rPr>
          <w:b/>
          <w:sz w:val="20"/>
          <w:highlight w:val="yellow"/>
        </w:rPr>
        <w:t>]3s</w:t>
      </w:r>
      <w:r w:rsidR="000121DD" w:rsidRPr="000121DD">
        <w:rPr>
          <w:b/>
          <w:sz w:val="20"/>
          <w:highlight w:val="yellow"/>
          <w:vertAlign w:val="superscript"/>
        </w:rPr>
        <w:t>1</w:t>
      </w:r>
      <w:proofErr w:type="gramEnd"/>
      <w:r w:rsidR="000121DD">
        <w:rPr>
          <w:sz w:val="20"/>
          <w:vertAlign w:val="superscript"/>
        </w:rPr>
        <w:t xml:space="preserve"> </w:t>
      </w:r>
      <w:r>
        <w:rPr>
          <w:sz w:val="20"/>
        </w:rPr>
        <w:t xml:space="preserve">Chlorine? 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 xml:space="preserve">[Ne] </w:t>
      </w:r>
      <w:proofErr w:type="gramStart"/>
      <w:r w:rsidR="000121DD" w:rsidRPr="000121DD">
        <w:rPr>
          <w:b/>
          <w:sz w:val="20"/>
          <w:highlight w:val="yellow"/>
        </w:rPr>
        <w:t>3s</w:t>
      </w:r>
      <w:r w:rsidR="000121DD" w:rsidRPr="000121DD">
        <w:rPr>
          <w:b/>
          <w:sz w:val="20"/>
          <w:highlight w:val="yellow"/>
          <w:vertAlign w:val="superscript"/>
        </w:rPr>
        <w:t>2</w:t>
      </w:r>
      <w:r w:rsidR="000121DD" w:rsidRPr="000121DD">
        <w:rPr>
          <w:b/>
          <w:sz w:val="20"/>
          <w:highlight w:val="yellow"/>
        </w:rPr>
        <w:t>3p</w:t>
      </w:r>
      <w:r w:rsidR="000121DD" w:rsidRPr="000121DD">
        <w:rPr>
          <w:b/>
          <w:sz w:val="20"/>
          <w:highlight w:val="yellow"/>
          <w:vertAlign w:val="superscript"/>
        </w:rPr>
        <w:t>5</w:t>
      </w:r>
      <w:r w:rsidR="000121DD">
        <w:rPr>
          <w:b/>
          <w:sz w:val="20"/>
          <w:vertAlign w:val="superscript"/>
        </w:rPr>
        <w:t xml:space="preserve"> </w:t>
      </w:r>
      <w:r w:rsidR="000121DD">
        <w:rPr>
          <w:sz w:val="20"/>
          <w:vertAlign w:val="superscript"/>
        </w:rPr>
        <w:t xml:space="preserve"> </w:t>
      </w:r>
      <w:r>
        <w:rPr>
          <w:sz w:val="20"/>
        </w:rPr>
        <w:t>Neon</w:t>
      </w:r>
      <w:proofErr w:type="gramEnd"/>
      <w:r>
        <w:rPr>
          <w:sz w:val="20"/>
        </w:rPr>
        <w:t>?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[He] 2s</w:t>
      </w:r>
      <w:r w:rsidR="000121DD" w:rsidRPr="000121DD">
        <w:rPr>
          <w:b/>
          <w:sz w:val="20"/>
          <w:highlight w:val="yellow"/>
          <w:vertAlign w:val="superscript"/>
        </w:rPr>
        <w:t>2</w:t>
      </w:r>
      <w:r w:rsidR="000121DD" w:rsidRPr="000121DD">
        <w:rPr>
          <w:b/>
          <w:sz w:val="20"/>
          <w:highlight w:val="yellow"/>
        </w:rPr>
        <w:t>2p</w:t>
      </w:r>
      <w:r w:rsidR="000121DD" w:rsidRPr="000121DD">
        <w:rPr>
          <w:b/>
          <w:sz w:val="20"/>
          <w:highlight w:val="yellow"/>
          <w:vertAlign w:val="superscript"/>
        </w:rPr>
        <w:t>6</w:t>
      </w:r>
    </w:p>
    <w:p w:rsidR="001A58AB" w:rsidRDefault="001A58AB" w:rsidP="000121DD">
      <w:pPr>
        <w:numPr>
          <w:ilvl w:val="0"/>
          <w:numId w:val="1"/>
        </w:numPr>
        <w:rPr>
          <w:sz w:val="20"/>
        </w:rPr>
      </w:pPr>
      <w:r w:rsidRPr="000121DD">
        <w:rPr>
          <w:sz w:val="20"/>
        </w:rPr>
        <w:t>What is the dot notation for magnesium</w:t>
      </w:r>
      <w:r w:rsidR="000121DD" w:rsidRPr="000121DD">
        <w:rPr>
          <w:sz w:val="20"/>
        </w:rPr>
        <w:t>?</w:t>
      </w:r>
      <w:r w:rsidR="000121DD">
        <w:rPr>
          <w:sz w:val="20"/>
        </w:rPr>
        <w:t xml:space="preserve"> </w:t>
      </w:r>
      <w:r w:rsidRPr="000121DD">
        <w:rPr>
          <w:sz w:val="20"/>
        </w:rPr>
        <w:t>Bromine? Argon?</w:t>
      </w:r>
    </w:p>
    <w:p w:rsidR="000121DD" w:rsidRDefault="000121DD" w:rsidP="000121DD">
      <w:pPr>
        <w:rPr>
          <w:sz w:val="20"/>
        </w:rPr>
      </w:pPr>
    </w:p>
    <w:p w:rsidR="000121DD" w:rsidRPr="000121DD" w:rsidRDefault="000121DD" w:rsidP="000121DD">
      <w:pPr>
        <w:rPr>
          <w:sz w:val="20"/>
        </w:rPr>
      </w:pP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lastRenderedPageBreak/>
        <w:t>How many electrons is each element trying to achieve in the valence level?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8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Which family is entirely radioactive?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Actinides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Which family will gain two electrons to complete their octet?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Group 16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Where are the transition metals located? </w:t>
      </w:r>
      <w:r w:rsidR="000121DD" w:rsidRPr="000121DD">
        <w:rPr>
          <w:b/>
          <w:sz w:val="20"/>
          <w:highlight w:val="yellow"/>
        </w:rPr>
        <w:t>Groups 3-12</w:t>
      </w:r>
      <w:r w:rsidR="000121DD">
        <w:rPr>
          <w:sz w:val="20"/>
        </w:rPr>
        <w:t xml:space="preserve"> </w:t>
      </w:r>
      <w:r>
        <w:rPr>
          <w:sz w:val="20"/>
        </w:rPr>
        <w:t>What is special about their electron configuration that gives them special properties?</w:t>
      </w:r>
      <w:r w:rsidR="000121DD">
        <w:rPr>
          <w:sz w:val="20"/>
        </w:rPr>
        <w:t xml:space="preserve"> </w:t>
      </w:r>
      <w:r w:rsidR="000121DD" w:rsidRPr="000121DD">
        <w:rPr>
          <w:b/>
          <w:sz w:val="20"/>
          <w:highlight w:val="yellow"/>
        </w:rPr>
        <w:t>They contain d and/or f sublevels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 you move left to right across a period on the table the size (radius) __</w:t>
      </w:r>
      <w:r w:rsidR="000121DD" w:rsidRPr="000121DD">
        <w:rPr>
          <w:b/>
          <w:sz w:val="20"/>
          <w:highlight w:val="yellow"/>
        </w:rPr>
        <w:t>decreases</w:t>
      </w:r>
      <w:r>
        <w:rPr>
          <w:sz w:val="20"/>
        </w:rPr>
        <w:t>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 you move down a column(group) the ionization energy __</w:t>
      </w:r>
      <w:r w:rsidR="000121DD" w:rsidRPr="000121DD">
        <w:rPr>
          <w:b/>
          <w:sz w:val="20"/>
          <w:highlight w:val="yellow"/>
        </w:rPr>
        <w:t>decreases</w:t>
      </w:r>
      <w:r>
        <w:rPr>
          <w:sz w:val="20"/>
        </w:rPr>
        <w:t>_____________________</w:t>
      </w:r>
    </w:p>
    <w:p w:rsidR="001A58AB" w:rsidRDefault="001A58A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The most active metal is _</w:t>
      </w:r>
      <w:r w:rsidR="000121DD" w:rsidRPr="000121DD">
        <w:rPr>
          <w:b/>
          <w:sz w:val="20"/>
          <w:highlight w:val="yellow"/>
        </w:rPr>
        <w:t>Fr</w:t>
      </w:r>
      <w:r w:rsidRPr="000121DD">
        <w:rPr>
          <w:b/>
          <w:sz w:val="20"/>
          <w:highlight w:val="yellow"/>
        </w:rPr>
        <w:t>_</w:t>
      </w:r>
      <w:r w:rsidRPr="000121DD">
        <w:rPr>
          <w:b/>
          <w:sz w:val="20"/>
        </w:rPr>
        <w:t>____</w:t>
      </w:r>
      <w:r>
        <w:rPr>
          <w:sz w:val="20"/>
        </w:rPr>
        <w:t xml:space="preserve"> and the most active nonmetal is ____</w:t>
      </w:r>
      <w:r w:rsidR="000121DD" w:rsidRPr="000121DD">
        <w:rPr>
          <w:b/>
          <w:sz w:val="20"/>
          <w:highlight w:val="yellow"/>
        </w:rPr>
        <w:t>H</w:t>
      </w:r>
      <w:r>
        <w:rPr>
          <w:sz w:val="20"/>
        </w:rPr>
        <w:t>_______</w:t>
      </w:r>
    </w:p>
    <w:p w:rsidR="001A58AB" w:rsidRDefault="001A58AB" w:rsidP="00792ED4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What are the diatomic elements?</w:t>
      </w:r>
    </w:p>
    <w:p w:rsidR="000121DD" w:rsidRDefault="000121DD" w:rsidP="000121DD">
      <w:pPr>
        <w:ind w:left="720"/>
        <w:rPr>
          <w:b/>
          <w:sz w:val="20"/>
        </w:rPr>
      </w:pPr>
      <w:r w:rsidRPr="003C418B">
        <w:rPr>
          <w:b/>
          <w:sz w:val="20"/>
          <w:highlight w:val="yellow"/>
        </w:rPr>
        <w:t xml:space="preserve">Hydrogen, nitrogen, oxygen, fluorine, bromine, chlorine, </w:t>
      </w:r>
      <w:r w:rsidR="003C418B" w:rsidRPr="003C418B">
        <w:rPr>
          <w:b/>
          <w:sz w:val="20"/>
          <w:highlight w:val="yellow"/>
        </w:rPr>
        <w:t>iodine</w:t>
      </w:r>
    </w:p>
    <w:p w:rsidR="00E142B8" w:rsidRDefault="00E142B8" w:rsidP="000121DD">
      <w:pPr>
        <w:ind w:left="720"/>
        <w:rPr>
          <w:b/>
          <w:sz w:val="20"/>
        </w:rPr>
      </w:pPr>
    </w:p>
    <w:p w:rsidR="00E142B8" w:rsidRDefault="00E142B8" w:rsidP="000121DD">
      <w:pPr>
        <w:ind w:left="720"/>
        <w:rPr>
          <w:b/>
          <w:sz w:val="20"/>
        </w:rPr>
      </w:pPr>
    </w:p>
    <w:p w:rsidR="00E142B8" w:rsidRDefault="00E142B8" w:rsidP="000121DD">
      <w:pPr>
        <w:ind w:left="720"/>
        <w:rPr>
          <w:b/>
          <w:sz w:val="20"/>
        </w:rPr>
      </w:pPr>
    </w:p>
    <w:p w:rsidR="00E142B8" w:rsidRDefault="00E142B8" w:rsidP="000121DD">
      <w:pPr>
        <w:ind w:left="720"/>
        <w:rPr>
          <w:b/>
          <w:sz w:val="20"/>
        </w:rPr>
      </w:pPr>
    </w:p>
    <w:p w:rsidR="00E142B8" w:rsidRDefault="00E142B8" w:rsidP="000121DD">
      <w:pPr>
        <w:ind w:left="720"/>
        <w:rPr>
          <w:b/>
          <w:sz w:val="20"/>
        </w:rPr>
      </w:pPr>
      <w:r w:rsidRPr="00BC614C">
        <w:rPr>
          <w:b/>
          <w:sz w:val="20"/>
          <w:highlight w:val="yellow"/>
        </w:rPr>
        <w:t>Categories of Information to Know: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 States of matter:  know the properties/characteristics of solids, liquids, and gases.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Classification of matter:  be able to identify matter as pure substances (elements &amp; compounds) &amp; mixtures (homogenous &amp; </w:t>
      </w:r>
      <w:r w:rsidR="00BC614C">
        <w:rPr>
          <w:b/>
          <w:sz w:val="20"/>
        </w:rPr>
        <w:t>heterogeneous</w:t>
      </w:r>
      <w:r>
        <w:rPr>
          <w:b/>
          <w:sz w:val="20"/>
        </w:rPr>
        <w:t>)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Identify physical &amp; chemical properties &amp; physical &amp; chemical changes.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 xml:space="preserve">Calculate p, n, </w:t>
      </w:r>
      <w:proofErr w:type="gramStart"/>
      <w:r>
        <w:rPr>
          <w:b/>
          <w:sz w:val="20"/>
        </w:rPr>
        <w:t>e</w:t>
      </w:r>
      <w:proofErr w:type="gramEnd"/>
      <w:r>
        <w:rPr>
          <w:b/>
          <w:sz w:val="20"/>
        </w:rPr>
        <w:t xml:space="preserve"> in neutral atoms, isotopes, &amp; ions.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Know how to calculate average atomic mass.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General information in regards to atomic theory – how it has changed over time.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Be able to write electron configurations.</w:t>
      </w:r>
    </w:p>
    <w:p w:rsidR="00E142B8" w:rsidRDefault="00E142B8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Be able to draw</w:t>
      </w:r>
      <w:r w:rsidR="00BC614C">
        <w:rPr>
          <w:b/>
          <w:sz w:val="20"/>
        </w:rPr>
        <w:t xml:space="preserve"> electron dot structures</w:t>
      </w:r>
    </w:p>
    <w:p w:rsidR="00E142B8" w:rsidRDefault="00BC614C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Be able to predict periodic trends</w:t>
      </w:r>
    </w:p>
    <w:p w:rsidR="00BC614C" w:rsidRPr="00E142B8" w:rsidRDefault="00BC614C" w:rsidP="00E142B8">
      <w:pPr>
        <w:pStyle w:val="ListParagraph"/>
        <w:numPr>
          <w:ilvl w:val="0"/>
          <w:numId w:val="13"/>
        </w:numPr>
        <w:rPr>
          <w:b/>
          <w:sz w:val="20"/>
        </w:rPr>
      </w:pPr>
      <w:r>
        <w:rPr>
          <w:b/>
          <w:sz w:val="20"/>
        </w:rPr>
        <w:t>Be able to classify metals, nonmetals, &amp; metalloids.</w:t>
      </w:r>
    </w:p>
    <w:p w:rsidR="00F5458A" w:rsidRPr="00F5458A" w:rsidRDefault="002C7CE2" w:rsidP="00F5458A">
      <w:pPr>
        <w:ind w:left="2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="00F5458A" w:rsidRPr="00F5458A" w:rsidRDefault="00F5458A" w:rsidP="00D24086">
      <w:pPr>
        <w:ind w:left="360"/>
        <w:rPr>
          <w:sz w:val="22"/>
          <w:szCs w:val="22"/>
        </w:rPr>
      </w:pPr>
    </w:p>
    <w:sectPr w:rsidR="00F5458A" w:rsidRPr="00F5458A" w:rsidSect="00A26E66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BA01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D96391A"/>
    <w:multiLevelType w:val="hybridMultilevel"/>
    <w:tmpl w:val="354E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F0954"/>
    <w:multiLevelType w:val="hybridMultilevel"/>
    <w:tmpl w:val="E020BDA4"/>
    <w:lvl w:ilvl="0" w:tplc="55E0C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DD33CA"/>
    <w:multiLevelType w:val="hybridMultilevel"/>
    <w:tmpl w:val="975E8E84"/>
    <w:lvl w:ilvl="0" w:tplc="0409000F">
      <w:start w:val="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5E7"/>
    <w:rsid w:val="000113E2"/>
    <w:rsid w:val="000121DD"/>
    <w:rsid w:val="001A58AB"/>
    <w:rsid w:val="001F2839"/>
    <w:rsid w:val="00280404"/>
    <w:rsid w:val="002C7CE2"/>
    <w:rsid w:val="00312386"/>
    <w:rsid w:val="003C418B"/>
    <w:rsid w:val="004A2061"/>
    <w:rsid w:val="005C2CE3"/>
    <w:rsid w:val="00792ED4"/>
    <w:rsid w:val="007958C8"/>
    <w:rsid w:val="00847D04"/>
    <w:rsid w:val="00886A43"/>
    <w:rsid w:val="009A14FA"/>
    <w:rsid w:val="009B639C"/>
    <w:rsid w:val="00A26E66"/>
    <w:rsid w:val="00BC614C"/>
    <w:rsid w:val="00CE75E7"/>
    <w:rsid w:val="00D24086"/>
    <w:rsid w:val="00E142B8"/>
    <w:rsid w:val="00E617AD"/>
    <w:rsid w:val="00F5458A"/>
    <w:rsid w:val="00FD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E6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6E66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Semester 1 Final Exam review</vt:lpstr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Semester 1 Final Exam review</dc:title>
  <dc:creator>Cynthia Wolfe</dc:creator>
  <cp:lastModifiedBy>user</cp:lastModifiedBy>
  <cp:revision>2</cp:revision>
  <cp:lastPrinted>2001-12-08T10:16:00Z</cp:lastPrinted>
  <dcterms:created xsi:type="dcterms:W3CDTF">2013-12-09T05:46:00Z</dcterms:created>
  <dcterms:modified xsi:type="dcterms:W3CDTF">2013-12-09T05:46:00Z</dcterms:modified>
</cp:coreProperties>
</file>