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AB" w:rsidRDefault="001A58AB" w:rsidP="00792ED4">
      <w:pPr>
        <w:pStyle w:val="Heading1"/>
        <w:jc w:val="right"/>
      </w:pPr>
      <w:r>
        <w:t>C</w:t>
      </w:r>
      <w:r w:rsidR="00792ED4">
        <w:t>hemistry Semester 1 Final Exam R</w:t>
      </w:r>
      <w:r>
        <w:t>eview</w:t>
      </w:r>
    </w:p>
    <w:p w:rsidR="00792ED4" w:rsidRDefault="00792ED4">
      <w:pPr>
        <w:numPr>
          <w:ilvl w:val="0"/>
          <w:numId w:val="1"/>
        </w:numPr>
        <w:rPr>
          <w:sz w:val="20"/>
        </w:rPr>
      </w:pP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What is a definition of Chemistry?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Matter includes all of the following EXCEPT:</w:t>
      </w:r>
    </w:p>
    <w:p w:rsidR="001A58AB" w:rsidRDefault="001A58AB">
      <w:pPr>
        <w:ind w:left="360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. air </w:t>
      </w:r>
      <w:r>
        <w:rPr>
          <w:sz w:val="20"/>
        </w:rPr>
        <w:tab/>
      </w:r>
      <w:r w:rsidR="00312386">
        <w:rPr>
          <w:sz w:val="20"/>
        </w:rPr>
        <w:t xml:space="preserve">          </w:t>
      </w:r>
      <w:r>
        <w:rPr>
          <w:sz w:val="20"/>
        </w:rPr>
        <w:t>b. light</w:t>
      </w:r>
      <w:r>
        <w:rPr>
          <w:sz w:val="20"/>
        </w:rPr>
        <w:tab/>
      </w:r>
      <w:r>
        <w:rPr>
          <w:sz w:val="20"/>
        </w:rPr>
        <w:tab/>
      </w:r>
      <w:r w:rsidR="00312386">
        <w:rPr>
          <w:sz w:val="20"/>
        </w:rPr>
        <w:t xml:space="preserve">                              </w:t>
      </w:r>
      <w:r>
        <w:rPr>
          <w:sz w:val="20"/>
        </w:rPr>
        <w:t>c. smoke</w:t>
      </w:r>
      <w:r>
        <w:rPr>
          <w:sz w:val="20"/>
        </w:rPr>
        <w:tab/>
      </w:r>
      <w:r>
        <w:rPr>
          <w:sz w:val="20"/>
        </w:rPr>
        <w:tab/>
        <w:t>d. water vapor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What </w:t>
      </w:r>
      <w:r w:rsidR="00792ED4">
        <w:rPr>
          <w:sz w:val="20"/>
        </w:rPr>
        <w:t xml:space="preserve">is </w:t>
      </w:r>
      <w:r>
        <w:rPr>
          <w:sz w:val="20"/>
        </w:rPr>
        <w:t>matter?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 physical change occurs when a </w:t>
      </w:r>
    </w:p>
    <w:p w:rsidR="001A58AB" w:rsidRDefault="001A58AB">
      <w:pPr>
        <w:ind w:left="360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>. peach spoils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c. copper bowl tarnishes</w:t>
      </w:r>
      <w:r>
        <w:rPr>
          <w:sz w:val="20"/>
        </w:rPr>
        <w:tab/>
      </w:r>
    </w:p>
    <w:p w:rsidR="001A58AB" w:rsidRDefault="001A58AB">
      <w:pPr>
        <w:ind w:left="360"/>
        <w:rPr>
          <w:sz w:val="20"/>
        </w:rPr>
      </w:pPr>
      <w:proofErr w:type="gramStart"/>
      <w:r>
        <w:rPr>
          <w:sz w:val="20"/>
        </w:rPr>
        <w:t>b</w:t>
      </w:r>
      <w:proofErr w:type="gramEnd"/>
      <w:r>
        <w:rPr>
          <w:sz w:val="20"/>
        </w:rPr>
        <w:t>. bracelet turns your wrist green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 glue gun melts a glue stick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particles in a solid are</w:t>
      </w:r>
    </w:p>
    <w:p w:rsidR="001A58AB" w:rsidRDefault="001A58AB">
      <w:pPr>
        <w:ind w:left="360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>. packed closely together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c. constantly in motion</w:t>
      </w:r>
    </w:p>
    <w:p w:rsidR="001A58AB" w:rsidRDefault="001A58AB">
      <w:pPr>
        <w:ind w:left="360"/>
        <w:rPr>
          <w:sz w:val="20"/>
        </w:rPr>
      </w:pPr>
      <w:proofErr w:type="gramStart"/>
      <w:r>
        <w:rPr>
          <w:sz w:val="20"/>
        </w:rPr>
        <w:t>b</w:t>
      </w:r>
      <w:proofErr w:type="gramEnd"/>
      <w:r>
        <w:rPr>
          <w:sz w:val="20"/>
        </w:rPr>
        <w:t>. very far apart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 able to slide past one another</w:t>
      </w:r>
    </w:p>
    <w:p w:rsidR="001A58AB" w:rsidRDefault="001A58AB">
      <w:pPr>
        <w:rPr>
          <w:sz w:val="20"/>
        </w:rPr>
      </w:pPr>
      <w:r>
        <w:rPr>
          <w:sz w:val="20"/>
        </w:rPr>
        <w:t xml:space="preserve">Of the following groups, 1, 2, 14, 15, 17, </w:t>
      </w:r>
      <w:proofErr w:type="gramStart"/>
      <w:r>
        <w:rPr>
          <w:sz w:val="20"/>
        </w:rPr>
        <w:t>18</w:t>
      </w:r>
      <w:proofErr w:type="gramEnd"/>
      <w:r>
        <w:rPr>
          <w:sz w:val="20"/>
        </w:rPr>
        <w:t>: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Group(s) __________ contains only metals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Group (s)__________is called a Noble gases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Group(s) __________has 7 electrons on the valence shell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Group(s) __________needs to gain 3 electrons to fill a stable octet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Group(s) __________has a 2+ oxidation state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Group(s) __________has an electron dot notation of </w:t>
      </w:r>
      <w:r w:rsidR="00792ED4">
        <w:rPr>
          <w:rFonts w:cs="Times"/>
          <w:sz w:val="20"/>
        </w:rPr>
        <w:t>●</w:t>
      </w:r>
      <w:r>
        <w:rPr>
          <w:sz w:val="20"/>
        </w:rPr>
        <w:t>X</w:t>
      </w:r>
      <w:r w:rsidR="00792ED4">
        <w:rPr>
          <w:rFonts w:cs="Times"/>
          <w:sz w:val="20"/>
        </w:rPr>
        <w:t>●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Using the periodic table, an element similar to carbon would be_______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Based on their location on the periodic table, you could infer that _____________</w:t>
      </w:r>
      <w:r w:rsidR="00792ED4">
        <w:rPr>
          <w:sz w:val="20"/>
        </w:rPr>
        <w:t>are</w:t>
      </w:r>
      <w:r>
        <w:rPr>
          <w:sz w:val="20"/>
        </w:rPr>
        <w:t xml:space="preserve"> very </w:t>
      </w:r>
      <w:proofErr w:type="spellStart"/>
      <w:r>
        <w:rPr>
          <w:sz w:val="20"/>
        </w:rPr>
        <w:t>unreactive</w:t>
      </w:r>
      <w:proofErr w:type="spellEnd"/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horizontal row on the periodic table is called a(n)______________________________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vertical column of blocks on the periodic table is called a(n)____________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elements on the zigzag line in the periodic table are ________________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Which is NOT a property of metal?</w:t>
      </w:r>
    </w:p>
    <w:p w:rsidR="001A58AB" w:rsidRDefault="001A58AB">
      <w:pPr>
        <w:ind w:left="360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>. malleability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c. unreactivity</w:t>
      </w:r>
    </w:p>
    <w:p w:rsidR="001A58AB" w:rsidRDefault="001A58AB">
      <w:pPr>
        <w:ind w:left="360"/>
        <w:rPr>
          <w:sz w:val="20"/>
        </w:rPr>
      </w:pPr>
      <w:proofErr w:type="gramStart"/>
      <w:r>
        <w:rPr>
          <w:sz w:val="20"/>
        </w:rPr>
        <w:t>b</w:t>
      </w:r>
      <w:proofErr w:type="gramEnd"/>
      <w:r>
        <w:rPr>
          <w:sz w:val="20"/>
        </w:rPr>
        <w:t>. ability to lose electrons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 ability to conduct heat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 volume of 1 cc</w:t>
      </w:r>
      <w:r w:rsidR="005C2CE3">
        <w:rPr>
          <w:sz w:val="20"/>
        </w:rPr>
        <w:t xml:space="preserve"> (cm</w:t>
      </w:r>
      <w:r w:rsidR="005C2CE3" w:rsidRPr="005C2CE3">
        <w:rPr>
          <w:sz w:val="20"/>
          <w:vertAlign w:val="superscript"/>
        </w:rPr>
        <w:t>3</w:t>
      </w:r>
      <w:r w:rsidR="005C2CE3">
        <w:rPr>
          <w:sz w:val="20"/>
        </w:rPr>
        <w:t>)</w:t>
      </w:r>
      <w:r>
        <w:rPr>
          <w:sz w:val="20"/>
        </w:rPr>
        <w:t xml:space="preserve"> is the same as _______________mL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To determine density, the quantities that must be measured are ___________ and _____________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The relationship between the mass </w:t>
      </w:r>
      <w:r>
        <w:rPr>
          <w:i/>
          <w:sz w:val="20"/>
        </w:rPr>
        <w:t>m</w:t>
      </w:r>
      <w:r>
        <w:rPr>
          <w:sz w:val="20"/>
        </w:rPr>
        <w:t xml:space="preserve"> of a material , its volume </w:t>
      </w:r>
      <w:r>
        <w:rPr>
          <w:i/>
          <w:sz w:val="20"/>
        </w:rPr>
        <w:t>V</w:t>
      </w:r>
      <w:r>
        <w:rPr>
          <w:sz w:val="20"/>
        </w:rPr>
        <w:t xml:space="preserve">, and its density </w:t>
      </w:r>
      <w:r>
        <w:rPr>
          <w:i/>
          <w:sz w:val="20"/>
        </w:rPr>
        <w:t>D</w:t>
      </w:r>
      <w:r>
        <w:rPr>
          <w:sz w:val="20"/>
        </w:rPr>
        <w:t xml:space="preserve"> is</w:t>
      </w:r>
    </w:p>
    <w:p w:rsidR="001A58AB" w:rsidRPr="00E617AD" w:rsidRDefault="001A58AB">
      <w:pPr>
        <w:ind w:left="360"/>
        <w:rPr>
          <w:i/>
          <w:sz w:val="20"/>
          <w:lang w:val="pt-BR"/>
        </w:rPr>
      </w:pPr>
      <w:r w:rsidRPr="00E617AD">
        <w:rPr>
          <w:sz w:val="20"/>
          <w:lang w:val="pt-BR"/>
        </w:rPr>
        <w:t xml:space="preserve">a. </w:t>
      </w:r>
      <w:r w:rsidRPr="00E617AD">
        <w:rPr>
          <w:i/>
          <w:sz w:val="20"/>
          <w:lang w:val="pt-BR"/>
        </w:rPr>
        <w:t>V</w:t>
      </w:r>
      <w:r w:rsidRPr="00E617AD">
        <w:rPr>
          <w:sz w:val="20"/>
          <w:lang w:val="pt-BR"/>
        </w:rPr>
        <w:t xml:space="preserve"> =</w:t>
      </w:r>
      <w:r w:rsidRPr="00E617AD">
        <w:rPr>
          <w:i/>
          <w:sz w:val="20"/>
          <w:lang w:val="pt-BR"/>
        </w:rPr>
        <w:t xml:space="preserve"> mD</w:t>
      </w:r>
      <w:r w:rsidRPr="00E617AD">
        <w:rPr>
          <w:sz w:val="20"/>
          <w:lang w:val="pt-BR"/>
        </w:rPr>
        <w:tab/>
      </w:r>
      <w:r w:rsidRPr="00E617AD">
        <w:rPr>
          <w:sz w:val="20"/>
          <w:lang w:val="pt-BR"/>
        </w:rPr>
        <w:tab/>
        <w:t xml:space="preserve">b. </w:t>
      </w:r>
      <w:r w:rsidRPr="00E617AD">
        <w:rPr>
          <w:i/>
          <w:sz w:val="20"/>
          <w:lang w:val="pt-BR"/>
        </w:rPr>
        <w:t>Vm</w:t>
      </w:r>
      <w:r w:rsidRPr="00E617AD">
        <w:rPr>
          <w:sz w:val="20"/>
          <w:lang w:val="pt-BR"/>
        </w:rPr>
        <w:t xml:space="preserve"> = </w:t>
      </w:r>
      <w:r w:rsidRPr="00E617AD">
        <w:rPr>
          <w:i/>
          <w:sz w:val="20"/>
          <w:lang w:val="pt-BR"/>
        </w:rPr>
        <w:t>D</w:t>
      </w:r>
      <w:r w:rsidRPr="00E617AD">
        <w:rPr>
          <w:sz w:val="20"/>
          <w:lang w:val="pt-BR"/>
        </w:rPr>
        <w:tab/>
      </w:r>
      <w:r w:rsidRPr="00E617AD">
        <w:rPr>
          <w:sz w:val="20"/>
          <w:lang w:val="pt-BR"/>
        </w:rPr>
        <w:tab/>
      </w:r>
      <w:r w:rsidR="00FD7969" w:rsidRPr="00E617AD">
        <w:rPr>
          <w:sz w:val="20"/>
          <w:lang w:val="pt-BR"/>
        </w:rPr>
        <w:t xml:space="preserve">               </w:t>
      </w:r>
      <w:r w:rsidRPr="00E617AD">
        <w:rPr>
          <w:sz w:val="20"/>
          <w:lang w:val="pt-BR"/>
        </w:rPr>
        <w:t xml:space="preserve">c. </w:t>
      </w:r>
      <w:r w:rsidRPr="00E617AD">
        <w:rPr>
          <w:i/>
          <w:sz w:val="20"/>
          <w:lang w:val="pt-BR"/>
        </w:rPr>
        <w:t>DV</w:t>
      </w:r>
      <w:r w:rsidRPr="00E617AD">
        <w:rPr>
          <w:sz w:val="20"/>
          <w:lang w:val="pt-BR"/>
        </w:rPr>
        <w:t xml:space="preserve"> = </w:t>
      </w:r>
      <w:r w:rsidRPr="00E617AD">
        <w:rPr>
          <w:i/>
          <w:sz w:val="20"/>
          <w:lang w:val="pt-BR"/>
        </w:rPr>
        <w:t>m</w:t>
      </w:r>
      <w:r w:rsidR="00FD7969" w:rsidRPr="00E617AD">
        <w:rPr>
          <w:sz w:val="20"/>
          <w:lang w:val="pt-BR"/>
        </w:rPr>
        <w:tab/>
      </w:r>
      <w:r w:rsidR="00FD7969" w:rsidRPr="00E617AD">
        <w:rPr>
          <w:sz w:val="20"/>
          <w:lang w:val="pt-BR"/>
        </w:rPr>
        <w:tab/>
      </w:r>
      <w:r w:rsidRPr="00E617AD">
        <w:rPr>
          <w:sz w:val="20"/>
          <w:lang w:val="pt-BR"/>
        </w:rPr>
        <w:t xml:space="preserve">d. </w:t>
      </w:r>
      <w:r w:rsidRPr="00E617AD">
        <w:rPr>
          <w:i/>
          <w:sz w:val="20"/>
          <w:lang w:val="pt-BR"/>
        </w:rPr>
        <w:t>D</w:t>
      </w:r>
      <w:r w:rsidRPr="00E617AD">
        <w:rPr>
          <w:sz w:val="20"/>
          <w:lang w:val="pt-BR"/>
        </w:rPr>
        <w:t xml:space="preserve"> + </w:t>
      </w:r>
      <w:r w:rsidRPr="00E617AD">
        <w:rPr>
          <w:i/>
          <w:sz w:val="20"/>
          <w:lang w:val="pt-BR"/>
        </w:rPr>
        <w:t>V</w:t>
      </w:r>
      <w:r w:rsidRPr="00E617AD">
        <w:rPr>
          <w:sz w:val="20"/>
          <w:lang w:val="pt-BR"/>
        </w:rPr>
        <w:t xml:space="preserve"> = </w:t>
      </w:r>
      <w:r w:rsidRPr="00E617AD">
        <w:rPr>
          <w:i/>
          <w:sz w:val="20"/>
          <w:lang w:val="pt-BR"/>
        </w:rPr>
        <w:t>m</w:t>
      </w:r>
    </w:p>
    <w:p w:rsidR="001A58AB" w:rsidRDefault="001A58AB">
      <w:pPr>
        <w:rPr>
          <w:sz w:val="20"/>
        </w:rPr>
      </w:pPr>
      <w:r>
        <w:rPr>
          <w:sz w:val="20"/>
        </w:rPr>
        <w:t>28. The density of aluminum is 2.70 g/cm</w:t>
      </w:r>
      <w:r>
        <w:rPr>
          <w:sz w:val="20"/>
          <w:vertAlign w:val="superscript"/>
        </w:rPr>
        <w:t>3</w:t>
      </w:r>
      <w:r>
        <w:rPr>
          <w:sz w:val="20"/>
        </w:rPr>
        <w:t>. The volume of a solid piece of Aluminum is 1.50 cm</w:t>
      </w:r>
      <w:r>
        <w:rPr>
          <w:sz w:val="20"/>
          <w:vertAlign w:val="superscript"/>
        </w:rPr>
        <w:t>3</w:t>
      </w:r>
      <w:r>
        <w:rPr>
          <w:sz w:val="20"/>
        </w:rPr>
        <w:t>. Find the mass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density of pure diamond is 3.5 g/cm</w:t>
      </w:r>
      <w:r>
        <w:rPr>
          <w:sz w:val="20"/>
          <w:vertAlign w:val="superscript"/>
        </w:rPr>
        <w:t>3</w:t>
      </w:r>
      <w:r>
        <w:rPr>
          <w:sz w:val="20"/>
        </w:rPr>
        <w:t>. The mass of a diamond is 0.25 g. Find the volume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What statement about density is true?</w:t>
      </w:r>
    </w:p>
    <w:p w:rsidR="001A58AB" w:rsidRDefault="001A58A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two samples of a pure substance may have different densities if they are different sizes</w:t>
      </w:r>
    </w:p>
    <w:p w:rsidR="001A58AB" w:rsidRDefault="001A58A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the density of a sample depends on its location on Earth</w:t>
      </w:r>
    </w:p>
    <w:p w:rsidR="001A58AB" w:rsidRDefault="001A58A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a cylinder is always used to measure the volume</w:t>
      </w:r>
    </w:p>
    <w:p w:rsidR="001A58AB" w:rsidRDefault="001A58A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density is a physical property that remains constant for a pure substance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number of grams equal to 0.5 kg is ___________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In a graph the _____________ variable is placed on the x axis and the _______________variable is placed on the y axis.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variable that you change in the lab is the _______________variable. The variable that responds to the change is called the _________________variable. All other things do not change and are called _________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At first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Dalton</w:t>
          </w:r>
        </w:smartTag>
      </w:smartTag>
      <w:r>
        <w:rPr>
          <w:sz w:val="20"/>
        </w:rPr>
        <w:t xml:space="preserve"> thought the atom was _________________, then Ruther ford discovered the ___________ of the atom, then the subatomic particles _______________, ___________, and __________ were discovered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positively charged particle is the _________________ found in the ______________ of the atom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subatomic particle  that has about the same mass as the proton, but with no electrical charge, is called a __________________ and is found in the _________ of the atom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_______________is negatively charged and is found in the _____________ of the atom</w:t>
      </w:r>
    </w:p>
    <w:p w:rsidR="005C2CE3" w:rsidRDefault="005C2CE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_____________is the person credited with placing electrons on levels and _____________ established the electron cloud theory.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forces that hold the particles together in the nucleus are ________________ forces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Isotopes are atoms of the same element that __________________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All isotopes of hydrogen contain ____________________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What is the atomic number for Nitrogen? To what subatomic particle does this correspond?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Zinc –66 has ________protons and __________neutrons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What is the electron configuration for sodium? Chlorine? Neon?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What is the dot notation for magnesium? Bromine? Argon?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How many electrons is each element trying to achieve in the valence level?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Which family is entirely radioactive?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Which family will gain two electrons to complete their octet?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Where are the transition metals located? What is special about their electron configuration that gives them special properties?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As you move left to right across a period on the table the size (radius) __________________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lastRenderedPageBreak/>
        <w:t>As you move down a column(group) the ionization energy _______________________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most active metal is ______ and the most active nonmetal is ___________</w:t>
      </w:r>
    </w:p>
    <w:p w:rsidR="001A58AB" w:rsidRDefault="001A58AB" w:rsidP="00792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What are the diatomic elements?</w:t>
      </w:r>
    </w:p>
    <w:p w:rsidR="00F5458A" w:rsidRPr="00F5458A" w:rsidRDefault="002C7CE2" w:rsidP="00F5458A">
      <w:pPr>
        <w:ind w:left="21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:rsidR="00F5458A" w:rsidRPr="00F5458A" w:rsidRDefault="00F5458A" w:rsidP="00D24086">
      <w:pPr>
        <w:ind w:left="360"/>
        <w:rPr>
          <w:sz w:val="22"/>
          <w:szCs w:val="22"/>
        </w:rPr>
      </w:pPr>
    </w:p>
    <w:sectPr w:rsidR="00F5458A" w:rsidRPr="00F5458A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8BA01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6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0000007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0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0000009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000000A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1D96391A"/>
    <w:multiLevelType w:val="hybridMultilevel"/>
    <w:tmpl w:val="354E4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D33CA"/>
    <w:multiLevelType w:val="hybridMultilevel"/>
    <w:tmpl w:val="975E8E84"/>
    <w:lvl w:ilvl="0" w:tplc="0409000F">
      <w:start w:val="7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75E7"/>
    <w:rsid w:val="000113E2"/>
    <w:rsid w:val="001A58AB"/>
    <w:rsid w:val="001F2839"/>
    <w:rsid w:val="00280404"/>
    <w:rsid w:val="002C7CE2"/>
    <w:rsid w:val="00312386"/>
    <w:rsid w:val="004A2061"/>
    <w:rsid w:val="005C2CE3"/>
    <w:rsid w:val="00792ED4"/>
    <w:rsid w:val="00886A43"/>
    <w:rsid w:val="009A14FA"/>
    <w:rsid w:val="009B639C"/>
    <w:rsid w:val="00CE75E7"/>
    <w:rsid w:val="00D24086"/>
    <w:rsid w:val="00E617AD"/>
    <w:rsid w:val="00F5458A"/>
    <w:rsid w:val="00FD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Semester 1 Final Exam review</vt:lpstr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Semester 1 Final Exam review</dc:title>
  <dc:creator>Cynthia Wolfe</dc:creator>
  <cp:lastModifiedBy>user</cp:lastModifiedBy>
  <cp:revision>2</cp:revision>
  <cp:lastPrinted>2001-12-08T10:16:00Z</cp:lastPrinted>
  <dcterms:created xsi:type="dcterms:W3CDTF">2013-12-02T06:07:00Z</dcterms:created>
  <dcterms:modified xsi:type="dcterms:W3CDTF">2013-12-02T06:07:00Z</dcterms:modified>
</cp:coreProperties>
</file>